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B66F74" w:rsidRDefault="00C17F13" w:rsidP="00B66F74">
      <w:pPr>
        <w:jc w:val="center"/>
        <w:rPr>
          <w:b/>
          <w:sz w:val="36"/>
          <w:szCs w:val="36"/>
          <w:u w:val="single"/>
        </w:rPr>
      </w:pPr>
      <w:r w:rsidRPr="00B66F74">
        <w:rPr>
          <w:b/>
          <w:sz w:val="36"/>
          <w:szCs w:val="36"/>
          <w:u w:val="single"/>
        </w:rPr>
        <w:t>Monthly personal reading check options</w:t>
      </w:r>
    </w:p>
    <w:p w:rsidR="00C17F13" w:rsidRPr="00B66F74" w:rsidRDefault="00B66F74" w:rsidP="00B66F74">
      <w:pPr>
        <w:jc w:val="center"/>
        <w:rPr>
          <w:i/>
        </w:rPr>
      </w:pPr>
      <w:r>
        <w:rPr>
          <w:b/>
          <w:i/>
        </w:rPr>
        <w:t>*</w:t>
      </w:r>
      <w:r w:rsidR="00C17F13" w:rsidRPr="00B66F74">
        <w:rPr>
          <w:b/>
          <w:i/>
        </w:rPr>
        <w:t xml:space="preserve">Due the first Friday of every month (unless otherwise </w:t>
      </w:r>
      <w:proofErr w:type="gramStart"/>
      <w:r w:rsidR="00C17F13" w:rsidRPr="00B66F74">
        <w:rPr>
          <w:b/>
          <w:i/>
        </w:rPr>
        <w:t>notified)</w:t>
      </w:r>
      <w:r>
        <w:rPr>
          <w:b/>
          <w:i/>
        </w:rPr>
        <w:t>*</w:t>
      </w:r>
      <w:proofErr w:type="gramEnd"/>
    </w:p>
    <w:p w:rsidR="00C17F13" w:rsidRDefault="00C17F13"/>
    <w:p w:rsidR="00C17F13" w:rsidRDefault="00C17F13">
      <w:r>
        <w:t xml:space="preserve">In order to get the maximum impact from personal reading, I will be having short conferences with all students on a regular basis regarding personal reading.  </w:t>
      </w:r>
      <w:r w:rsidR="00B66F74">
        <w:t>In addition, please c</w:t>
      </w:r>
      <w:r>
        <w:t>hoose one of the three options below to demonstrate what you have been reading.</w:t>
      </w:r>
    </w:p>
    <w:p w:rsidR="00C17F13" w:rsidRDefault="00C17F13"/>
    <w:p w:rsidR="00C17F13" w:rsidRDefault="00C17F13" w:rsidP="00C17F13">
      <w:pPr>
        <w:pStyle w:val="ListParagraph"/>
        <w:numPr>
          <w:ilvl w:val="0"/>
          <w:numId w:val="24"/>
        </w:numPr>
      </w:pPr>
      <w:r w:rsidRPr="00B66F74">
        <w:rPr>
          <w:b/>
        </w:rPr>
        <w:t xml:space="preserve"> Twitter post</w:t>
      </w:r>
      <w:r>
        <w:t>.  For this option, you must have an image of your book cover, brief commentary about your book, and the hashtag #</w:t>
      </w:r>
      <w:proofErr w:type="spellStart"/>
      <w:r>
        <w:t>aphsreads</w:t>
      </w:r>
      <w:proofErr w:type="spellEnd"/>
      <w:r>
        <w:t xml:space="preserve"> in your post.  </w:t>
      </w:r>
    </w:p>
    <w:p w:rsidR="00C17F13" w:rsidRDefault="00C17F13" w:rsidP="00C17F13">
      <w:pPr>
        <w:pStyle w:val="ListParagraph"/>
      </w:pPr>
    </w:p>
    <w:p w:rsidR="00C17F13" w:rsidRPr="00C17F13" w:rsidRDefault="00C17F13" w:rsidP="00C17F13">
      <w:pPr>
        <w:pStyle w:val="ListParagraph"/>
        <w:ind w:left="3600" w:firstLine="720"/>
        <w:rPr>
          <w:b/>
        </w:rPr>
      </w:pPr>
      <w:r w:rsidRPr="00C17F13">
        <w:rPr>
          <w:b/>
        </w:rPr>
        <w:t>Or</w:t>
      </w:r>
    </w:p>
    <w:p w:rsidR="00C17F13" w:rsidRDefault="00C17F13" w:rsidP="00C17F13">
      <w:pPr>
        <w:pStyle w:val="ListParagraph"/>
        <w:jc w:val="center"/>
      </w:pPr>
    </w:p>
    <w:p w:rsidR="00C17F13" w:rsidRDefault="00C17F13" w:rsidP="00C17F13">
      <w:pPr>
        <w:pStyle w:val="ListParagraph"/>
        <w:numPr>
          <w:ilvl w:val="0"/>
          <w:numId w:val="24"/>
        </w:numPr>
      </w:pPr>
      <w:r w:rsidRPr="00B66F74">
        <w:rPr>
          <w:b/>
        </w:rPr>
        <w:t>Google slides</w:t>
      </w:r>
      <w:r>
        <w:t>.  In this option, you must submit the following information to me about your book:</w:t>
      </w:r>
    </w:p>
    <w:p w:rsidR="00C17F13" w:rsidRDefault="00C17F13" w:rsidP="00C17F13">
      <w:pPr>
        <w:pStyle w:val="ListParagraph"/>
        <w:numPr>
          <w:ilvl w:val="1"/>
          <w:numId w:val="24"/>
        </w:numPr>
      </w:pPr>
      <w:proofErr w:type="spellStart"/>
      <w:r>
        <w:t>SOAPSTone</w:t>
      </w:r>
      <w:proofErr w:type="spellEnd"/>
      <w:r>
        <w:t xml:space="preserve"> an excerpt from your book</w:t>
      </w:r>
      <w:bookmarkStart w:id="0" w:name="_GoBack"/>
      <w:bookmarkEnd w:id="0"/>
    </w:p>
    <w:p w:rsidR="00C17F13" w:rsidRDefault="00C17F13" w:rsidP="00C17F13">
      <w:pPr>
        <w:pStyle w:val="ListParagraph"/>
        <w:numPr>
          <w:ilvl w:val="2"/>
          <w:numId w:val="24"/>
        </w:numPr>
      </w:pPr>
      <w:r>
        <w:t>Include the following slides</w:t>
      </w:r>
    </w:p>
    <w:p w:rsidR="00C17F13" w:rsidRDefault="00C17F13" w:rsidP="00C17F13">
      <w:pPr>
        <w:pStyle w:val="ListParagraph"/>
        <w:numPr>
          <w:ilvl w:val="3"/>
          <w:numId w:val="24"/>
        </w:numPr>
      </w:pPr>
      <w:r>
        <w:t>1 Title slide with the title of the book, the author, and your name</w:t>
      </w:r>
    </w:p>
    <w:p w:rsidR="00C17F13" w:rsidRDefault="00C17F13" w:rsidP="00C17F13">
      <w:pPr>
        <w:pStyle w:val="ListParagraph"/>
        <w:numPr>
          <w:ilvl w:val="3"/>
          <w:numId w:val="24"/>
        </w:numPr>
      </w:pPr>
      <w:r>
        <w:t>1 slide for SOAPs</w:t>
      </w:r>
    </w:p>
    <w:p w:rsidR="00C17F13" w:rsidRDefault="00C17F13" w:rsidP="00C17F13">
      <w:pPr>
        <w:pStyle w:val="ListParagraph"/>
        <w:numPr>
          <w:ilvl w:val="3"/>
          <w:numId w:val="24"/>
        </w:numPr>
      </w:pPr>
      <w:r>
        <w:t>1 slide for tone</w:t>
      </w:r>
    </w:p>
    <w:p w:rsidR="00C17F13" w:rsidRDefault="00C17F13" w:rsidP="00C17F13">
      <w:pPr>
        <w:pStyle w:val="ListParagraph"/>
        <w:numPr>
          <w:ilvl w:val="3"/>
          <w:numId w:val="24"/>
        </w:numPr>
      </w:pPr>
      <w:r>
        <w:t>1 slide for figurative language that was used in that section</w:t>
      </w:r>
    </w:p>
    <w:p w:rsidR="00C17F13" w:rsidRDefault="00C17F13" w:rsidP="00C17F13"/>
    <w:p w:rsidR="00C17F13" w:rsidRPr="00C17F13" w:rsidRDefault="00C17F13" w:rsidP="00C17F13">
      <w:pPr>
        <w:ind w:left="3600" w:firstLine="720"/>
        <w:rPr>
          <w:b/>
        </w:rPr>
      </w:pPr>
      <w:r w:rsidRPr="00C17F13">
        <w:rPr>
          <w:b/>
        </w:rPr>
        <w:t>Or</w:t>
      </w:r>
    </w:p>
    <w:p w:rsidR="00C17F13" w:rsidRDefault="00C17F13" w:rsidP="00C17F13">
      <w:pPr>
        <w:jc w:val="center"/>
      </w:pPr>
    </w:p>
    <w:p w:rsidR="00C17F13" w:rsidRDefault="00C17F13" w:rsidP="00C17F13">
      <w:pPr>
        <w:pStyle w:val="ListParagraph"/>
        <w:numPr>
          <w:ilvl w:val="0"/>
          <w:numId w:val="24"/>
        </w:numPr>
      </w:pPr>
      <w:r w:rsidRPr="00B66F74">
        <w:rPr>
          <w:b/>
        </w:rPr>
        <w:t xml:space="preserve"> Traditional 1-pagers</w:t>
      </w:r>
      <w:r>
        <w:t xml:space="preserve">.  For this option, you may choose any of the 1-pager assignments that are available in my classroom.  Electronic copies are available at </w:t>
      </w:r>
      <w:hyperlink r:id="rId8" w:history="1">
        <w:r w:rsidRPr="00EC5821">
          <w:rPr>
            <w:rStyle w:val="Hyperlink"/>
          </w:rPr>
          <w:t>www.aphsenglish.weebly.com</w:t>
        </w:r>
      </w:hyperlink>
      <w:r>
        <w:t xml:space="preserve"> They are the same assignments used for the summer reading.</w:t>
      </w:r>
    </w:p>
    <w:p w:rsidR="00C17F13" w:rsidRDefault="00C17F13" w:rsidP="00C17F13"/>
    <w:p w:rsidR="00C17F13" w:rsidRDefault="00C17F13" w:rsidP="00C17F13">
      <w:r>
        <w:t>I will show examples in class and post them on my web-site as well.  If you have any questions or comments, please let me know.  Each of these assignments is worth a maximum of 10 pts.</w:t>
      </w:r>
    </w:p>
    <w:sectPr w:rsidR="00C1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C9600E"/>
    <w:multiLevelType w:val="hybridMultilevel"/>
    <w:tmpl w:val="348A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13"/>
    <w:rsid w:val="00645252"/>
    <w:rsid w:val="006D3D74"/>
    <w:rsid w:val="00A9204E"/>
    <w:rsid w:val="00B66F74"/>
    <w:rsid w:val="00C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DDBD"/>
  <w15:chartTrackingRefBased/>
  <w15:docId w15:val="{7F6069A3-F7E7-4CB9-90B8-E6AF8D03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C1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senglish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profiles$\High%20School\Staff\Teachers\Andy\Application%20Data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Andrew</dc:creator>
  <cp:keywords/>
  <dc:description/>
  <cp:lastModifiedBy>Jackson, Andrew</cp:lastModifiedBy>
  <cp:revision>1</cp:revision>
  <dcterms:created xsi:type="dcterms:W3CDTF">2016-09-26T15:41:00Z</dcterms:created>
  <dcterms:modified xsi:type="dcterms:W3CDTF">2016-09-26T15:54:00Z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